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D325B" w14:textId="110A0D5B" w:rsidR="009B0C5A" w:rsidRDefault="001E22B8">
      <w:r>
        <w:rPr>
          <w:noProof/>
        </w:rPr>
        <w:drawing>
          <wp:anchor distT="0" distB="0" distL="114935" distR="114935" simplePos="0" relativeHeight="251656192" behindDoc="1" locked="0" layoutInCell="1" allowOverlap="1" wp14:anchorId="360C5D09" wp14:editId="6176438B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1028065" cy="6845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1" locked="0" layoutInCell="1" allowOverlap="1" wp14:anchorId="1359F00C" wp14:editId="465E69F8">
            <wp:simplePos x="0" y="0"/>
            <wp:positionH relativeFrom="column">
              <wp:posOffset>1460500</wp:posOffset>
            </wp:positionH>
            <wp:positionV relativeFrom="paragraph">
              <wp:posOffset>-76200</wp:posOffset>
            </wp:positionV>
            <wp:extent cx="1813560" cy="9213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7C5AC4A9" wp14:editId="4F4BD26C">
            <wp:simplePos x="0" y="0"/>
            <wp:positionH relativeFrom="column">
              <wp:posOffset>3601085</wp:posOffset>
            </wp:positionH>
            <wp:positionV relativeFrom="paragraph">
              <wp:posOffset>2540</wp:posOffset>
            </wp:positionV>
            <wp:extent cx="1429385" cy="7797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41379276" wp14:editId="19361799">
            <wp:simplePos x="0" y="0"/>
            <wp:positionH relativeFrom="column">
              <wp:posOffset>5617210</wp:posOffset>
            </wp:positionH>
            <wp:positionV relativeFrom="paragraph">
              <wp:posOffset>-76200</wp:posOffset>
            </wp:positionV>
            <wp:extent cx="815340" cy="92519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191EC" w14:textId="77777777" w:rsidR="009B0C5A" w:rsidRDefault="009B0C5A"/>
    <w:p w14:paraId="3537BB70" w14:textId="77777777" w:rsidR="009B0C5A" w:rsidRDefault="009B0C5A"/>
    <w:p w14:paraId="361E9413" w14:textId="77777777" w:rsidR="009B0C5A" w:rsidRDefault="009B0C5A">
      <w:pPr>
        <w:pStyle w:val="Intestazione"/>
        <w:pBdr>
          <w:bottom w:val="single" w:sz="8" w:space="1" w:color="000000"/>
        </w:pBdr>
        <w:jc w:val="center"/>
        <w:rPr>
          <w:bCs/>
          <w:sz w:val="18"/>
          <w:szCs w:val="18"/>
        </w:rPr>
      </w:pPr>
      <w:r>
        <w:rPr>
          <w:b/>
          <w:bCs/>
          <w:sz w:val="36"/>
          <w:szCs w:val="36"/>
        </w:rPr>
        <w:t>ISTITUTO  ISTRUZIONE SUPERIORE “</w:t>
      </w:r>
      <w:r>
        <w:rPr>
          <w:b/>
          <w:bCs/>
          <w:color w:val="FF0000"/>
          <w:sz w:val="36"/>
          <w:szCs w:val="36"/>
        </w:rPr>
        <w:t>E.FERRARI</w:t>
      </w:r>
      <w:r>
        <w:rPr>
          <w:b/>
          <w:bCs/>
          <w:sz w:val="36"/>
          <w:szCs w:val="36"/>
        </w:rPr>
        <w:t>”</w:t>
      </w:r>
    </w:p>
    <w:p w14:paraId="4E237551" w14:textId="77777777" w:rsidR="009B0C5A" w:rsidRDefault="009B0C5A">
      <w:pPr>
        <w:pStyle w:val="Intestazione"/>
        <w:pBdr>
          <w:bottom w:val="single" w:sz="8" w:space="1" w:color="000000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Enogastronomia e l’Ospitalità Alberghiera cod. </w:t>
      </w:r>
      <w:proofErr w:type="spellStart"/>
      <w:r>
        <w:rPr>
          <w:bCs/>
          <w:sz w:val="18"/>
          <w:szCs w:val="18"/>
        </w:rPr>
        <w:t>mecc</w:t>
      </w:r>
      <w:proofErr w:type="spellEnd"/>
      <w:r>
        <w:rPr>
          <w:bCs/>
          <w:sz w:val="18"/>
          <w:szCs w:val="18"/>
        </w:rPr>
        <w:t>. SARH02901B</w:t>
      </w:r>
    </w:p>
    <w:p w14:paraId="41588B27" w14:textId="77777777" w:rsidR="009B0C5A" w:rsidRDefault="009B0C5A">
      <w:pPr>
        <w:pStyle w:val="Intestazione"/>
        <w:pBdr>
          <w:bottom w:val="single" w:sz="8" w:space="1" w:color="000000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Manutenzione ed Assistenza tecnica ,Industria </w:t>
      </w:r>
      <w:proofErr w:type="spellStart"/>
      <w:r>
        <w:rPr>
          <w:bCs/>
          <w:sz w:val="18"/>
          <w:szCs w:val="18"/>
        </w:rPr>
        <w:t>ed</w:t>
      </w:r>
      <w:proofErr w:type="spellEnd"/>
      <w:r>
        <w:rPr>
          <w:bCs/>
          <w:sz w:val="18"/>
          <w:szCs w:val="18"/>
        </w:rPr>
        <w:t xml:space="preserve"> Artigianato per il Made in </w:t>
      </w:r>
      <w:proofErr w:type="spellStart"/>
      <w:r>
        <w:rPr>
          <w:bCs/>
          <w:sz w:val="18"/>
          <w:szCs w:val="18"/>
        </w:rPr>
        <w:t>Italy</w:t>
      </w:r>
      <w:proofErr w:type="spellEnd"/>
      <w:r>
        <w:rPr>
          <w:bCs/>
          <w:sz w:val="18"/>
          <w:szCs w:val="18"/>
        </w:rPr>
        <w:t xml:space="preserve"> , Servizi Culturali e dello Spettacolo</w:t>
      </w:r>
    </w:p>
    <w:p w14:paraId="7CDF3221" w14:textId="77777777" w:rsidR="009B0C5A" w:rsidRDefault="009B0C5A">
      <w:pPr>
        <w:pStyle w:val="Intestazione"/>
        <w:pBdr>
          <w:bottom w:val="single" w:sz="8" w:space="1" w:color="000000"/>
        </w:pBd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cod. </w:t>
      </w:r>
      <w:proofErr w:type="spellStart"/>
      <w:r>
        <w:rPr>
          <w:bCs/>
          <w:sz w:val="18"/>
          <w:szCs w:val="18"/>
        </w:rPr>
        <w:t>mecc</w:t>
      </w:r>
      <w:proofErr w:type="spellEnd"/>
      <w:r>
        <w:rPr>
          <w:bCs/>
          <w:sz w:val="18"/>
          <w:szCs w:val="18"/>
        </w:rPr>
        <w:t>. SARI02901V</w:t>
      </w:r>
      <w:r>
        <w:rPr>
          <w:bCs/>
          <w:sz w:val="18"/>
          <w:szCs w:val="18"/>
          <w:lang w:val="it-IT"/>
        </w:rPr>
        <w:t xml:space="preserve"> - </w:t>
      </w:r>
      <w:proofErr w:type="spellStart"/>
      <w:r>
        <w:rPr>
          <w:bCs/>
          <w:sz w:val="18"/>
          <w:szCs w:val="18"/>
        </w:rPr>
        <w:t>Ipsar</w:t>
      </w:r>
      <w:proofErr w:type="spellEnd"/>
      <w:r>
        <w:rPr>
          <w:bCs/>
          <w:sz w:val="18"/>
          <w:szCs w:val="18"/>
        </w:rPr>
        <w:t xml:space="preserve"> Serale SARH02950Q – Ipsia Serale SARI029507</w:t>
      </w:r>
    </w:p>
    <w:p w14:paraId="19930976" w14:textId="77777777" w:rsidR="009B0C5A" w:rsidRDefault="009B0C5A">
      <w:pPr>
        <w:pStyle w:val="Intestazione"/>
        <w:jc w:val="center"/>
        <w:rPr>
          <w:sz w:val="18"/>
          <w:szCs w:val="18"/>
          <w:lang w:val="fr-FR"/>
        </w:rPr>
      </w:pPr>
      <w:r>
        <w:rPr>
          <w:sz w:val="18"/>
          <w:szCs w:val="18"/>
        </w:rPr>
        <w:t xml:space="preserve">Via Rosa Jemma,301- 84091 BATTIPAGLIA - tel. 0828370560 - fax 0828370651 - C.F.: 91008360652 -  Codice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  <w:lang w:val="fr-FR"/>
        </w:rPr>
        <w:t>SAIS029007</w:t>
      </w:r>
    </w:p>
    <w:p w14:paraId="38DEB5E1" w14:textId="77777777" w:rsidR="009B0C5A" w:rsidRDefault="009B0C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18"/>
          <w:szCs w:val="18"/>
          <w:lang w:val="fr-FR"/>
        </w:rPr>
        <w:t>Internet:</w:t>
      </w:r>
      <w:proofErr w:type="gramEnd"/>
      <w:r>
        <w:rPr>
          <w:sz w:val="18"/>
          <w:szCs w:val="18"/>
          <w:lang w:val="fr-FR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  <w:lang w:val="fr-FR"/>
          </w:rPr>
          <w:t>www.iisferraribattipaglia.it</w:t>
        </w:r>
      </w:hyperlink>
      <w:r>
        <w:rPr>
          <w:sz w:val="18"/>
          <w:szCs w:val="18"/>
          <w:lang w:val="fr-FR"/>
        </w:rPr>
        <w:t xml:space="preserve">   -</w:t>
      </w:r>
      <w:proofErr w:type="spellStart"/>
      <w:r>
        <w:rPr>
          <w:sz w:val="18"/>
          <w:szCs w:val="18"/>
          <w:lang w:val="fr-FR"/>
        </w:rPr>
        <w:t>post.cert</w:t>
      </w:r>
      <w:proofErr w:type="spellEnd"/>
      <w:r>
        <w:rPr>
          <w:sz w:val="18"/>
          <w:szCs w:val="18"/>
          <w:lang w:val="fr-FR"/>
        </w:rPr>
        <w:t xml:space="preserve">. </w:t>
      </w:r>
      <w:hyperlink r:id="rId10" w:history="1">
        <w:r>
          <w:rPr>
            <w:rStyle w:val="Collegamentoipertestuale"/>
            <w:sz w:val="18"/>
            <w:szCs w:val="18"/>
            <w:lang w:val="fr-FR"/>
          </w:rPr>
          <w:t>SAIS029007@pec.istruzione.it</w:t>
        </w:r>
      </w:hyperlink>
      <w:r>
        <w:rPr>
          <w:sz w:val="18"/>
          <w:szCs w:val="18"/>
          <w:lang w:val="fr-FR"/>
        </w:rPr>
        <w:t xml:space="preserve"> – C.U.U. UFR6ED</w:t>
      </w:r>
    </w:p>
    <w:p w14:paraId="52F4538D" w14:textId="77777777" w:rsidR="009B0C5A" w:rsidRDefault="009B0C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3627C3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Prot. n.</w:t>
      </w:r>
    </w:p>
    <w:p w14:paraId="72A007A7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Battipaglia,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528B22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Genitori/Tutori dell'alunno:</w:t>
      </w:r>
    </w:p>
    <w:p w14:paraId="79B04C53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CF619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Sez.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2A2587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E7D0A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Comunicazioni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inerenti  limite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minimo delle ore di presenza complessive da assicurare per la validità dell’anno.</w:t>
      </w:r>
    </w:p>
    <w:p w14:paraId="453FD009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CB639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comunica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 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82"/>
        <w:gridCol w:w="2488"/>
      </w:tblGrid>
      <w:tr w:rsidR="009B0C5A" w14:paraId="4B0A44AA" w14:textId="77777777">
        <w:tc>
          <w:tcPr>
            <w:tcW w:w="104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77117" w14:textId="0EA57325" w:rsidR="009B0C5A" w:rsidRDefault="009B0C5A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L'alunno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iscritto per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l'a.s.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6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96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alla classe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di questa istituzione scolastica</w:t>
            </w:r>
          </w:p>
        </w:tc>
      </w:tr>
      <w:tr w:rsidR="009B0C5A" w14:paraId="37983205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63F90845" w14:textId="77777777" w:rsidR="009B0C5A" w:rsidRDefault="009B0C5A">
            <w:pPr>
              <w:snapToGrid w:val="0"/>
              <w:spacing w:after="0"/>
              <w:rPr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63BF2917" w14:textId="77777777" w:rsidR="009B0C5A" w:rsidRDefault="009B0C5A" w:rsidP="000979B4">
            <w:pPr>
              <w:pStyle w:val="Contenutotabella"/>
              <w:shd w:val="clear" w:color="auto" w:fill="FFFF99"/>
              <w:jc w:val="center"/>
            </w:pPr>
            <w:r>
              <w:rPr>
                <w:shd w:val="clear" w:color="auto" w:fill="FFFF00"/>
              </w:rPr>
              <w:t>Totale ore assenza</w:t>
            </w:r>
          </w:p>
        </w:tc>
      </w:tr>
      <w:tr w:rsidR="009B0C5A" w14:paraId="5B12B3CE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3BB69" w14:textId="77777777" w:rsidR="009B0C5A" w:rsidRDefault="009B0C5A">
            <w:pPr>
              <w:spacing w:after="0"/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è stato assente 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giorni: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per un numero di ore pari 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9A3EE" w14:textId="77777777" w:rsidR="009B0C5A" w:rsidRDefault="009B0C5A">
            <w:pPr>
              <w:pStyle w:val="Contenutotabella"/>
              <w:snapToGrid w:val="0"/>
            </w:pPr>
          </w:p>
        </w:tc>
      </w:tr>
      <w:tr w:rsidR="009B0C5A" w14:paraId="7286B7E6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8D793" w14:textId="77777777" w:rsidR="009B0C5A" w:rsidRDefault="009B0C5A">
            <w:pPr>
              <w:spacing w:after="0"/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è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entrato in ritardo per giorni:                    per un numero di ore pari a: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31843" w14:textId="77777777" w:rsidR="009B0C5A" w:rsidRDefault="009B0C5A">
            <w:pPr>
              <w:pStyle w:val="Contenutotabella"/>
              <w:snapToGrid w:val="0"/>
            </w:pPr>
          </w:p>
        </w:tc>
      </w:tr>
      <w:tr w:rsidR="009B0C5A" w14:paraId="63082385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9F288" w14:textId="77777777" w:rsidR="009B0C5A" w:rsidRDefault="009B0C5A">
            <w:pPr>
              <w:spacing w:after="0"/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⌷ è uscito anticipatamente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giorni: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per un numero di ore pari a: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A2E89" w14:textId="77777777" w:rsidR="009B0C5A" w:rsidRDefault="009B0C5A">
            <w:pPr>
              <w:pStyle w:val="Contenutotabella"/>
              <w:snapToGrid w:val="0"/>
            </w:pPr>
          </w:p>
        </w:tc>
      </w:tr>
      <w:tr w:rsidR="009B0C5A" w14:paraId="37C2C6B7" w14:textId="77777777">
        <w:tc>
          <w:tcPr>
            <w:tcW w:w="104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798EE" w14:textId="77777777" w:rsidR="009B0C5A" w:rsidRDefault="009B0C5A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totale delle ore di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assenze,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maturate al termine di ciascun periodo, è il seguente:</w:t>
            </w:r>
          </w:p>
        </w:tc>
      </w:tr>
      <w:tr w:rsidR="009B0C5A" w14:paraId="29FD9D4A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64E35AB" w14:textId="77777777" w:rsidR="009B0C5A" w:rsidRDefault="009B0C5A">
            <w:pPr>
              <w:snapToGrid w:val="0"/>
              <w:spacing w:after="0"/>
              <w:rPr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416DBD22" w14:textId="77777777" w:rsidR="009B0C5A" w:rsidRDefault="009B0C5A" w:rsidP="000979B4">
            <w:pPr>
              <w:pStyle w:val="Contenutotabella"/>
              <w:shd w:val="clear" w:color="auto" w:fill="FFFF99"/>
              <w:jc w:val="center"/>
            </w:pPr>
            <w:r>
              <w:rPr>
                <w:shd w:val="clear" w:color="auto" w:fill="FFFF00"/>
              </w:rPr>
              <w:t>Totale ore assenza</w:t>
            </w:r>
          </w:p>
        </w:tc>
      </w:tr>
      <w:tr w:rsidR="009B0C5A" w14:paraId="5B1B513C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F4DB" w14:textId="77777777" w:rsidR="009B0C5A" w:rsidRDefault="009B0C5A">
            <w:pPr>
              <w:spacing w:after="0"/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⌷ I </w:t>
            </w: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Trimestre :</w:t>
            </w:r>
            <w:proofErr w:type="gram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92849" w14:textId="77777777" w:rsidR="009B0C5A" w:rsidRDefault="009B0C5A">
            <w:pPr>
              <w:pStyle w:val="Contenutotabella"/>
              <w:snapToGrid w:val="0"/>
            </w:pPr>
          </w:p>
        </w:tc>
      </w:tr>
      <w:tr w:rsidR="009B0C5A" w14:paraId="5E7E4DA0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8527F" w14:textId="77777777" w:rsidR="009B0C5A" w:rsidRDefault="009B0C5A">
            <w:pPr>
              <w:spacing w:after="0"/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⌷ I Periodo Intermedio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Pentamestre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BAF6" w14:textId="77777777" w:rsidR="009B0C5A" w:rsidRDefault="009B0C5A">
            <w:pPr>
              <w:pStyle w:val="Contenutotabella"/>
              <w:snapToGrid w:val="0"/>
            </w:pPr>
          </w:p>
        </w:tc>
      </w:tr>
      <w:tr w:rsidR="009B0C5A" w14:paraId="6D1B8D99" w14:textId="77777777">
        <w:tc>
          <w:tcPr>
            <w:tcW w:w="7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4E04C" w14:textId="77777777" w:rsidR="009B0C5A" w:rsidRDefault="009B0C5A">
            <w:pPr>
              <w:spacing w:after="0"/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⌷ II Periodo Intermedio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Pentamestre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::</w:t>
            </w:r>
            <w:proofErr w:type="gram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D9009" w14:textId="77777777" w:rsidR="009B0C5A" w:rsidRDefault="009B0C5A">
            <w:pPr>
              <w:pStyle w:val="Contenutotabella"/>
              <w:snapToGrid w:val="0"/>
            </w:pPr>
          </w:p>
        </w:tc>
      </w:tr>
    </w:tbl>
    <w:p w14:paraId="551408BD" w14:textId="77777777" w:rsidR="009B0C5A" w:rsidRDefault="009B0C5A">
      <w:pPr>
        <w:spacing w:after="0"/>
      </w:pPr>
    </w:p>
    <w:p w14:paraId="7CA012B3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ricorda che ai sensi dell’art. 14 comma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  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D.P.R. 122/2009 “per procedere alla valutazione finale di ciascuno studente , è richiesta la frequenza di almeno tre quarti dell’orario annuale personalizzato”; pertanto chi non raggiunge tale soglia,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senza beneficiare di deroghe,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 va ammesso allo scrutinio finale.</w:t>
      </w:r>
    </w:p>
    <w:p w14:paraId="23FA4747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particolare:</w:t>
      </w:r>
    </w:p>
    <w:p w14:paraId="538D3826" w14:textId="77777777" w:rsidR="009B0C5A" w:rsidRDefault="009B0C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FDCF9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D2E1F" w14:textId="77777777" w:rsidR="009B0C5A" w:rsidRDefault="009B0C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Per tutte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  classi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il monte ore annuale è di 1056 ore, e la soglia da non superare è di 264 ore.</w:t>
      </w:r>
    </w:p>
    <w:p w14:paraId="789F4A3A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F93A7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deroga è prevista per assenze debitamente documentate, rientranti nelle seguenti tipologie:</w:t>
      </w:r>
    </w:p>
    <w:p w14:paraId="2F001575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3EE4A" w14:textId="77777777" w:rsidR="009B0C5A" w:rsidRDefault="009B0C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Motivi di salute (ricovero ospedaliero o cure domiciliari anche certificati dal medico di famiglia a mezzo ricettario indicante il numero di matricola regionale) in forma continuativa o ricorrente, visite specialistiche e day hospital;</w:t>
      </w:r>
    </w:p>
    <w:p w14:paraId="16195CFC" w14:textId="77777777" w:rsidR="009B0C5A" w:rsidRDefault="009B0C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Motivi personali e/o familiari documentati;</w:t>
      </w:r>
    </w:p>
    <w:p w14:paraId="6610E9B0" w14:textId="77777777" w:rsidR="009B0C5A" w:rsidRDefault="009B0C5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Uscite anticipate per attività sportive o agonistiche organizzate da federazioni riconosciute dal CONI;</w:t>
      </w:r>
    </w:p>
    <w:p w14:paraId="31E20358" w14:textId="77777777" w:rsidR="009B0C5A" w:rsidRDefault="009B0C5A">
      <w:pPr>
        <w:numPr>
          <w:ilvl w:val="0"/>
          <w:numId w:val="2"/>
        </w:numPr>
        <w:spacing w:after="0"/>
        <w:jc w:val="both"/>
        <w:rPr>
          <w:rStyle w:val="Enfasigrassetto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Partecipazione ad attività organizzate dalla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scuola(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campionati studenteschi, progetti didattici inseriti nel POF,  progetti PON,  visite guidate, viaggi d’istruzione, conferenze, ecc.;</w:t>
      </w:r>
    </w:p>
    <w:p w14:paraId="46A70ADB" w14:textId="77777777" w:rsidR="009B0C5A" w:rsidRDefault="009B0C5A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Assenze scolastiche dei figli delle persone sottoposte a misure di privazione della libertà personale.</w:t>
      </w:r>
    </w:p>
    <w:p w14:paraId="11583CC4" w14:textId="77777777" w:rsidR="009B0C5A" w:rsidRDefault="009B0C5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FF071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Dette deroghe sono previste per assenze debitamente documentate, a condizione,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comunque,  che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 pregiudichino, a giudizio del Consiglio di Classe, la possibilità di procedere alla valutazione degli alunni interessati.</w:t>
      </w:r>
    </w:p>
    <w:p w14:paraId="4157CC3C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2E194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4D086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Coordinatore della classe</w:t>
      </w:r>
    </w:p>
    <w:p w14:paraId="7F504B6A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Prof.</w:t>
      </w:r>
    </w:p>
    <w:p w14:paraId="466A1E31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50667" w14:textId="77777777" w:rsidR="009B0C5A" w:rsidRDefault="009B0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39DFE" w14:textId="77777777" w:rsidR="009B0C5A" w:rsidRDefault="009B0C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14:paraId="2CF10DCA" w14:textId="77777777" w:rsidR="009B0C5A" w:rsidRDefault="009B0C5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Prof.ssa Daniela Palma</w:t>
      </w:r>
    </w:p>
    <w:p w14:paraId="36AAC33E" w14:textId="77777777" w:rsidR="009B0C5A" w:rsidRDefault="009B0C5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Autografa sostituita a mezzo Stampa ex art. 3, comma 2 D. Lgs 39/93</w:t>
      </w:r>
    </w:p>
    <w:p w14:paraId="5010F897" w14:textId="77777777" w:rsidR="009B0C5A" w:rsidRDefault="009B0C5A">
      <w:pPr>
        <w:spacing w:after="0" w:line="240" w:lineRule="auto"/>
        <w:jc w:val="right"/>
      </w:pPr>
    </w:p>
    <w:p w14:paraId="361D953E" w14:textId="77777777" w:rsidR="009B0C5A" w:rsidRDefault="009B0C5A">
      <w:pPr>
        <w:spacing w:after="0" w:line="240" w:lineRule="auto"/>
        <w:jc w:val="right"/>
      </w:pPr>
    </w:p>
    <w:p w14:paraId="27F343F1" w14:textId="77777777" w:rsidR="009B0C5A" w:rsidRDefault="009B0C5A">
      <w:pPr>
        <w:spacing w:after="0" w:line="240" w:lineRule="auto"/>
        <w:jc w:val="right"/>
      </w:pPr>
    </w:p>
    <w:p w14:paraId="3A8234EA" w14:textId="77777777" w:rsidR="009B0C5A" w:rsidRDefault="009B0C5A">
      <w:pPr>
        <w:spacing w:after="0" w:line="240" w:lineRule="auto"/>
        <w:jc w:val="right"/>
      </w:pPr>
    </w:p>
    <w:p w14:paraId="3034CFF9" w14:textId="77777777" w:rsidR="009B0C5A" w:rsidRDefault="009B0C5A">
      <w:pPr>
        <w:spacing w:after="0" w:line="240" w:lineRule="auto"/>
        <w:jc w:val="right"/>
      </w:pPr>
    </w:p>
    <w:p w14:paraId="751B4A90" w14:textId="77777777" w:rsidR="009B0C5A" w:rsidRDefault="009B0C5A">
      <w:pPr>
        <w:spacing w:after="0" w:line="240" w:lineRule="auto"/>
        <w:jc w:val="right"/>
      </w:pPr>
    </w:p>
    <w:p w14:paraId="33085E9D" w14:textId="77777777" w:rsidR="009B0C5A" w:rsidRDefault="009B0C5A">
      <w:pPr>
        <w:spacing w:after="0" w:line="240" w:lineRule="auto"/>
        <w:jc w:val="right"/>
      </w:pPr>
    </w:p>
    <w:p w14:paraId="632280E1" w14:textId="77777777" w:rsidR="009B0C5A" w:rsidRDefault="009B0C5A">
      <w:pPr>
        <w:spacing w:after="0" w:line="240" w:lineRule="auto"/>
        <w:jc w:val="right"/>
      </w:pPr>
    </w:p>
    <w:p w14:paraId="3DB71B65" w14:textId="77777777" w:rsidR="009B0C5A" w:rsidRDefault="009B0C5A">
      <w:pPr>
        <w:spacing w:after="0" w:line="240" w:lineRule="auto"/>
        <w:jc w:val="right"/>
      </w:pPr>
    </w:p>
    <w:p w14:paraId="34A2BB7F" w14:textId="77777777" w:rsidR="009B0C5A" w:rsidRDefault="009B0C5A">
      <w:pPr>
        <w:spacing w:after="0" w:line="240" w:lineRule="auto"/>
        <w:jc w:val="right"/>
      </w:pPr>
    </w:p>
    <w:p w14:paraId="61FFCDC1" w14:textId="77777777" w:rsidR="009B0C5A" w:rsidRDefault="009B0C5A">
      <w:pPr>
        <w:spacing w:after="0" w:line="240" w:lineRule="auto"/>
        <w:jc w:val="right"/>
      </w:pPr>
    </w:p>
    <w:p w14:paraId="2D853E0E" w14:textId="77777777" w:rsidR="009B0C5A" w:rsidRDefault="009B0C5A">
      <w:pPr>
        <w:spacing w:after="0" w:line="240" w:lineRule="auto"/>
        <w:jc w:val="right"/>
      </w:pPr>
    </w:p>
    <w:p w14:paraId="6BAA69DD" w14:textId="77777777" w:rsidR="009B0C5A" w:rsidRDefault="009B0C5A">
      <w:pPr>
        <w:spacing w:after="0" w:line="240" w:lineRule="auto"/>
        <w:jc w:val="right"/>
      </w:pPr>
    </w:p>
    <w:p w14:paraId="03AC27C5" w14:textId="77777777" w:rsidR="009B0C5A" w:rsidRDefault="009B0C5A">
      <w:pPr>
        <w:spacing w:after="0" w:line="240" w:lineRule="auto"/>
        <w:jc w:val="right"/>
      </w:pPr>
    </w:p>
    <w:p w14:paraId="7E7E5401" w14:textId="77777777" w:rsidR="009B0C5A" w:rsidRDefault="009B0C5A">
      <w:pPr>
        <w:spacing w:after="0" w:line="240" w:lineRule="auto"/>
        <w:jc w:val="right"/>
      </w:pPr>
    </w:p>
    <w:p w14:paraId="4F69A758" w14:textId="77777777" w:rsidR="009B0C5A" w:rsidRDefault="009B0C5A">
      <w:pPr>
        <w:spacing w:after="0" w:line="240" w:lineRule="auto"/>
        <w:jc w:val="right"/>
      </w:pPr>
    </w:p>
    <w:p w14:paraId="2345B3E9" w14:textId="77777777" w:rsidR="009B0C5A" w:rsidRDefault="009B0C5A">
      <w:pPr>
        <w:spacing w:after="0" w:line="240" w:lineRule="auto"/>
        <w:jc w:val="right"/>
      </w:pPr>
    </w:p>
    <w:p w14:paraId="4413BC6C" w14:textId="77777777" w:rsidR="009B0C5A" w:rsidRDefault="009B0C5A">
      <w:pPr>
        <w:spacing w:after="0" w:line="240" w:lineRule="auto"/>
        <w:jc w:val="right"/>
      </w:pPr>
    </w:p>
    <w:p w14:paraId="44305FB7" w14:textId="77777777" w:rsidR="009B0C5A" w:rsidRDefault="009B0C5A">
      <w:pPr>
        <w:spacing w:after="0" w:line="240" w:lineRule="auto"/>
        <w:jc w:val="right"/>
      </w:pPr>
    </w:p>
    <w:p w14:paraId="0ED4B937" w14:textId="77777777" w:rsidR="009B0C5A" w:rsidRDefault="009B0C5A">
      <w:pPr>
        <w:spacing w:after="0" w:line="240" w:lineRule="auto"/>
        <w:jc w:val="right"/>
      </w:pPr>
    </w:p>
    <w:p w14:paraId="11D21C45" w14:textId="77777777" w:rsidR="009B0C5A" w:rsidRDefault="009B0C5A">
      <w:pPr>
        <w:spacing w:after="0" w:line="240" w:lineRule="auto"/>
        <w:jc w:val="right"/>
      </w:pPr>
    </w:p>
    <w:p w14:paraId="449339C4" w14:textId="77777777" w:rsidR="009B0C5A" w:rsidRDefault="009B0C5A">
      <w:pPr>
        <w:spacing w:after="0" w:line="240" w:lineRule="auto"/>
        <w:jc w:val="right"/>
      </w:pPr>
    </w:p>
    <w:p w14:paraId="5F1BDE9B" w14:textId="77777777" w:rsidR="009B0C5A" w:rsidRDefault="009B0C5A">
      <w:pPr>
        <w:spacing w:after="0" w:line="240" w:lineRule="auto"/>
        <w:jc w:val="right"/>
      </w:pPr>
    </w:p>
    <w:p w14:paraId="4B37C84F" w14:textId="77777777" w:rsidR="009B0C5A" w:rsidRDefault="009B0C5A">
      <w:pPr>
        <w:spacing w:after="0" w:line="240" w:lineRule="auto"/>
        <w:jc w:val="right"/>
      </w:pPr>
      <w:r>
        <w:rPr>
          <w:rFonts w:ascii="Garamond" w:eastAsia="Times New Roman" w:hAnsi="Garamond" w:cs="Garamond"/>
        </w:rPr>
        <w:t>°°°°°°°°°°°°°°°°°°°°°°°°°°°°°°°°°°°°°°°°°°°°°°°°°°°°°°°°°°°°°°°°°°°°°°°°°°°°°°°°°°°°°°°°°°°°°°°°°°°°°°°°°°°°°°°°°°°°°°°°</w:t>
      </w:r>
    </w:p>
    <w:sectPr w:rsidR="009B0C5A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56"/>
    <w:rsid w:val="000979B4"/>
    <w:rsid w:val="001E22B8"/>
    <w:rsid w:val="008F680C"/>
    <w:rsid w:val="0096080D"/>
    <w:rsid w:val="009B0C5A"/>
    <w:rsid w:val="00BB4656"/>
    <w:rsid w:val="00E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2F327"/>
  <w15:chartTrackingRefBased/>
  <w15:docId w15:val="{609F99C5-BA6C-45C0-90A5-9FE1B86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8">
    <w:name w:val="Car. predefinito paragrafo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styleId="Enfasigrassetto">
    <w:name w:val="Strong"/>
    <w:qFormat/>
    <w:rPr>
      <w:b/>
      <w:bCs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mailto:SAIS029007@pec.istruzione.it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http://www.iisferraribattipaglia.it/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Franco Cerino</cp:lastModifiedBy>
  <cp:revision>3</cp:revision>
  <cp:lastPrinted>2019-09-11T14:28:00Z</cp:lastPrinted>
  <dcterms:created xsi:type="dcterms:W3CDTF">2023-09-14T10:53:00Z</dcterms:created>
  <dcterms:modified xsi:type="dcterms:W3CDTF">2023-09-14T11:03:00Z</dcterms:modified>
</cp:coreProperties>
</file>